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C" w:rsidRDefault="00FA2A3C" w:rsidP="00FE595F">
      <w:pPr>
        <w:jc w:val="right"/>
        <w:rPr>
          <w:i/>
          <w:sz w:val="36"/>
        </w:rPr>
      </w:pPr>
    </w:p>
    <w:p w:rsidR="00FE595F" w:rsidRPr="001954CB" w:rsidRDefault="00FE595F" w:rsidP="00FE595F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FE595F" w:rsidRPr="001954CB" w:rsidRDefault="00FE595F" w:rsidP="00FE595F">
      <w:pPr>
        <w:jc w:val="center"/>
        <w:rPr>
          <w:i/>
          <w:sz w:val="36"/>
        </w:rPr>
      </w:pPr>
    </w:p>
    <w:p w:rsidR="00FE595F" w:rsidRPr="001954CB" w:rsidRDefault="00FE595F" w:rsidP="00FE595F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FE595F" w:rsidRPr="001954CB" w:rsidRDefault="00FE595F" w:rsidP="00FE595F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FE595F" w:rsidRPr="001954CB" w:rsidRDefault="00FE595F" w:rsidP="00FE595F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FE595F" w:rsidRPr="001954CB" w:rsidRDefault="00FE595F" w:rsidP="00FE595F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FE595F" w:rsidRPr="001954CB" w:rsidRDefault="00FE595F" w:rsidP="00FE595F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FE595F" w:rsidRPr="001954CB" w:rsidRDefault="00FE595F" w:rsidP="00FE595F">
      <w:pPr>
        <w:jc w:val="both"/>
        <w:rPr>
          <w:noProof/>
          <w:sz w:val="12"/>
          <w:szCs w:val="28"/>
        </w:rPr>
      </w:pPr>
    </w:p>
    <w:p w:rsidR="00FE595F" w:rsidRPr="001954CB" w:rsidRDefault="00FE595F" w:rsidP="00FE595F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</w:t>
      </w:r>
      <w:r w:rsidR="00814FA7">
        <w:rPr>
          <w:noProof/>
          <w:sz w:val="28"/>
          <w:szCs w:val="28"/>
        </w:rPr>
        <w:t xml:space="preserve">                  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FE595F" w:rsidRDefault="00FE595F" w:rsidP="00FE595F">
      <w:pPr>
        <w:jc w:val="center"/>
        <w:outlineLvl w:val="0"/>
        <w:rPr>
          <w:sz w:val="16"/>
          <w:szCs w:val="28"/>
        </w:rPr>
      </w:pPr>
    </w:p>
    <w:p w:rsidR="00FA2A3C" w:rsidRPr="00B340F0" w:rsidRDefault="00FA2A3C" w:rsidP="00FE595F">
      <w:pPr>
        <w:jc w:val="center"/>
        <w:outlineLvl w:val="0"/>
        <w:rPr>
          <w:sz w:val="16"/>
          <w:szCs w:val="28"/>
        </w:rPr>
      </w:pPr>
    </w:p>
    <w:p w:rsidR="00FE595F" w:rsidRDefault="00FE595F" w:rsidP="00FE595F">
      <w:pPr>
        <w:jc w:val="center"/>
        <w:outlineLvl w:val="0"/>
        <w:rPr>
          <w:sz w:val="28"/>
          <w:szCs w:val="28"/>
        </w:rPr>
      </w:pPr>
    </w:p>
    <w:p w:rsidR="008349BA" w:rsidRDefault="00D13643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состава постоянных депутатских комиссий</w:t>
      </w:r>
    </w:p>
    <w:p w:rsidR="008349BA" w:rsidRPr="004A01D9" w:rsidRDefault="008349BA" w:rsidP="008349BA">
      <w:pPr>
        <w:jc w:val="center"/>
        <w:outlineLvl w:val="0"/>
        <w:rPr>
          <w:sz w:val="28"/>
          <w:szCs w:val="28"/>
        </w:rPr>
      </w:pPr>
      <w:r w:rsidRPr="004A01D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4A01D9">
        <w:rPr>
          <w:sz w:val="28"/>
          <w:szCs w:val="28"/>
        </w:rPr>
        <w:t>народных депутатов муниципального образования</w:t>
      </w:r>
    </w:p>
    <w:p w:rsidR="008349BA" w:rsidRPr="00FA2A3C" w:rsidRDefault="008349BA" w:rsidP="008349BA">
      <w:pPr>
        <w:jc w:val="center"/>
        <w:outlineLvl w:val="0"/>
        <w:rPr>
          <w:sz w:val="18"/>
          <w:szCs w:val="18"/>
        </w:rPr>
      </w:pPr>
      <w:r w:rsidRPr="004A01D9">
        <w:rPr>
          <w:sz w:val="28"/>
          <w:szCs w:val="28"/>
        </w:rPr>
        <w:t xml:space="preserve">«Каменномостское сельское поселение» </w:t>
      </w:r>
      <w:r w:rsidR="00FA2A3C">
        <w:rPr>
          <w:sz w:val="28"/>
          <w:szCs w:val="28"/>
          <w:lang w:val="en-US"/>
        </w:rPr>
        <w:t>V</w:t>
      </w:r>
      <w:r w:rsidR="00FA2A3C">
        <w:rPr>
          <w:sz w:val="28"/>
          <w:szCs w:val="28"/>
        </w:rPr>
        <w:t xml:space="preserve"> созыва</w:t>
      </w:r>
    </w:p>
    <w:p w:rsidR="008349BA" w:rsidRPr="00C746A8" w:rsidRDefault="008349BA" w:rsidP="008349BA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</w:t>
      </w:r>
    </w:p>
    <w:p w:rsidR="008349BA" w:rsidRPr="004A01D9" w:rsidRDefault="008349BA" w:rsidP="008349BA">
      <w:pPr>
        <w:ind w:firstLine="567"/>
        <w:jc w:val="center"/>
        <w:outlineLvl w:val="0"/>
        <w:rPr>
          <w:sz w:val="28"/>
          <w:szCs w:val="28"/>
        </w:rPr>
      </w:pPr>
    </w:p>
    <w:p w:rsidR="008349BA" w:rsidRDefault="00AA4E5E" w:rsidP="00AA4E5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Pr="00EC79B2">
        <w:rPr>
          <w:sz w:val="28"/>
          <w:szCs w:val="28"/>
        </w:rPr>
        <w:t xml:space="preserve">10 статьи 27 </w:t>
      </w:r>
      <w:r w:rsidR="00D13643" w:rsidRPr="00EC79B2">
        <w:rPr>
          <w:sz w:val="28"/>
          <w:szCs w:val="28"/>
        </w:rPr>
        <w:t>Устава муниципального образования «Каменномостское сельское по</w:t>
      </w:r>
      <w:r w:rsidRPr="00EC79B2">
        <w:rPr>
          <w:sz w:val="28"/>
          <w:szCs w:val="28"/>
        </w:rPr>
        <w:t>с</w:t>
      </w:r>
      <w:r w:rsidR="00D13643" w:rsidRPr="00EC79B2">
        <w:rPr>
          <w:sz w:val="28"/>
          <w:szCs w:val="28"/>
        </w:rPr>
        <w:t>еление»,</w:t>
      </w:r>
      <w:r w:rsidR="003C4A7B" w:rsidRPr="00EC79B2">
        <w:rPr>
          <w:sz w:val="28"/>
          <w:szCs w:val="28"/>
        </w:rPr>
        <w:t xml:space="preserve"> </w:t>
      </w:r>
      <w:r w:rsidR="00122F63" w:rsidRPr="00EC79B2">
        <w:rPr>
          <w:sz w:val="28"/>
          <w:szCs w:val="28"/>
        </w:rPr>
        <w:t xml:space="preserve">частью 23.4 </w:t>
      </w:r>
      <w:r w:rsidR="003C4A7B" w:rsidRPr="00EC79B2">
        <w:rPr>
          <w:sz w:val="28"/>
          <w:szCs w:val="28"/>
        </w:rPr>
        <w:t>стать</w:t>
      </w:r>
      <w:r w:rsidR="00122F63" w:rsidRPr="00EC79B2">
        <w:rPr>
          <w:sz w:val="28"/>
          <w:szCs w:val="28"/>
        </w:rPr>
        <w:t>и</w:t>
      </w:r>
      <w:r w:rsidR="003C4A7B" w:rsidRPr="00EC79B2">
        <w:rPr>
          <w:sz w:val="28"/>
          <w:szCs w:val="28"/>
        </w:rPr>
        <w:t xml:space="preserve"> 2</w:t>
      </w:r>
      <w:r w:rsidR="00122F63" w:rsidRPr="00EC79B2">
        <w:rPr>
          <w:sz w:val="28"/>
          <w:szCs w:val="28"/>
        </w:rPr>
        <w:t>3</w:t>
      </w:r>
      <w:r w:rsidR="003C4A7B">
        <w:rPr>
          <w:sz w:val="28"/>
          <w:szCs w:val="28"/>
        </w:rPr>
        <w:t xml:space="preserve"> Регламента Совета народных депутатов</w:t>
      </w:r>
      <w:r w:rsidR="00122F63">
        <w:rPr>
          <w:sz w:val="28"/>
          <w:szCs w:val="28"/>
        </w:rPr>
        <w:t xml:space="preserve"> </w:t>
      </w:r>
      <w:r w:rsidR="00122F63" w:rsidRPr="0092403B">
        <w:rPr>
          <w:sz w:val="28"/>
          <w:szCs w:val="28"/>
        </w:rPr>
        <w:t>муниципального образования «</w:t>
      </w:r>
      <w:r w:rsidR="00122F63">
        <w:rPr>
          <w:sz w:val="28"/>
          <w:szCs w:val="28"/>
        </w:rPr>
        <w:t>Каменномостское сельское поселение»</w:t>
      </w:r>
      <w:r w:rsidR="003C4A7B">
        <w:rPr>
          <w:sz w:val="28"/>
          <w:szCs w:val="28"/>
        </w:rPr>
        <w:t>,</w:t>
      </w:r>
      <w:r w:rsidR="00D13643" w:rsidRPr="0092403B">
        <w:rPr>
          <w:sz w:val="28"/>
          <w:szCs w:val="28"/>
        </w:rPr>
        <w:t xml:space="preserve"> </w:t>
      </w:r>
      <w:r w:rsidR="008349BA" w:rsidRPr="004A01D9">
        <w:rPr>
          <w:sz w:val="28"/>
          <w:szCs w:val="28"/>
        </w:rPr>
        <w:t>Совет народных депутатов муниципального образования «Каменномостское сельское поселение»</w:t>
      </w:r>
      <w:r w:rsidR="00122F63">
        <w:rPr>
          <w:sz w:val="28"/>
          <w:szCs w:val="28"/>
        </w:rPr>
        <w:t>,</w:t>
      </w:r>
      <w:r w:rsidRPr="00AA4E5E">
        <w:rPr>
          <w:sz w:val="28"/>
          <w:szCs w:val="28"/>
        </w:rPr>
        <w:t xml:space="preserve"> </w:t>
      </w:r>
    </w:p>
    <w:p w:rsidR="003C4A7B" w:rsidRPr="003C4A7B" w:rsidRDefault="003C4A7B" w:rsidP="00AA4E5E">
      <w:pPr>
        <w:ind w:firstLine="567"/>
        <w:jc w:val="both"/>
        <w:outlineLvl w:val="0"/>
        <w:rPr>
          <w:sz w:val="10"/>
          <w:szCs w:val="28"/>
        </w:rPr>
      </w:pPr>
    </w:p>
    <w:p w:rsidR="008349BA" w:rsidRDefault="008349BA" w:rsidP="008349BA">
      <w:pPr>
        <w:ind w:firstLine="39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A01D9">
        <w:rPr>
          <w:sz w:val="28"/>
          <w:szCs w:val="28"/>
        </w:rPr>
        <w:t>:</w:t>
      </w:r>
    </w:p>
    <w:p w:rsidR="008349BA" w:rsidRPr="00C6280E" w:rsidRDefault="008349BA" w:rsidP="008349BA">
      <w:pPr>
        <w:ind w:firstLine="567"/>
        <w:jc w:val="center"/>
        <w:outlineLvl w:val="0"/>
        <w:rPr>
          <w:sz w:val="4"/>
          <w:szCs w:val="28"/>
        </w:rPr>
      </w:pPr>
    </w:p>
    <w:p w:rsidR="008349BA" w:rsidRPr="00C746A8" w:rsidRDefault="008349BA" w:rsidP="008349BA">
      <w:pPr>
        <w:ind w:firstLine="567"/>
        <w:jc w:val="both"/>
        <w:outlineLvl w:val="0"/>
        <w:rPr>
          <w:sz w:val="2"/>
          <w:szCs w:val="28"/>
        </w:rPr>
      </w:pPr>
    </w:p>
    <w:p w:rsidR="00D13643" w:rsidRPr="003C4A7B" w:rsidRDefault="00D13643" w:rsidP="00D13643">
      <w:pPr>
        <w:ind w:left="-142" w:right="142"/>
        <w:jc w:val="center"/>
        <w:rPr>
          <w:sz w:val="14"/>
          <w:szCs w:val="16"/>
        </w:rPr>
      </w:pPr>
    </w:p>
    <w:p w:rsidR="00D13643" w:rsidRPr="0092403B" w:rsidRDefault="00AA4E5E" w:rsidP="0018738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3643" w:rsidRPr="0092403B">
        <w:rPr>
          <w:sz w:val="28"/>
          <w:szCs w:val="28"/>
        </w:rPr>
        <w:t xml:space="preserve"> Утвердить состав </w:t>
      </w:r>
      <w:r w:rsidR="00633789">
        <w:rPr>
          <w:sz w:val="28"/>
          <w:szCs w:val="28"/>
        </w:rPr>
        <w:t xml:space="preserve">и </w:t>
      </w:r>
      <w:r w:rsidR="00FE3CAC">
        <w:rPr>
          <w:sz w:val="28"/>
          <w:szCs w:val="28"/>
        </w:rPr>
        <w:t xml:space="preserve">избрать </w:t>
      </w:r>
      <w:r w:rsidR="00633789">
        <w:rPr>
          <w:sz w:val="28"/>
          <w:szCs w:val="28"/>
        </w:rPr>
        <w:t xml:space="preserve">руководящие органы </w:t>
      </w:r>
      <w:r w:rsidR="00D13643" w:rsidRPr="0092403B">
        <w:rPr>
          <w:sz w:val="28"/>
          <w:szCs w:val="28"/>
        </w:rPr>
        <w:t xml:space="preserve">постоянных депутатских </w:t>
      </w:r>
      <w:r>
        <w:rPr>
          <w:sz w:val="28"/>
          <w:szCs w:val="28"/>
        </w:rPr>
        <w:t>комиссий</w:t>
      </w:r>
      <w:r w:rsidR="00D13643" w:rsidRPr="0092403B">
        <w:rPr>
          <w:sz w:val="28"/>
          <w:szCs w:val="28"/>
        </w:rPr>
        <w:t>:</w:t>
      </w:r>
    </w:p>
    <w:p w:rsidR="00AA4E5E" w:rsidRDefault="00AA4E5E" w:rsidP="0018738F">
      <w:pPr>
        <w:ind w:right="142" w:firstLine="567"/>
        <w:jc w:val="both"/>
        <w:rPr>
          <w:sz w:val="16"/>
          <w:szCs w:val="16"/>
        </w:rPr>
      </w:pPr>
    </w:p>
    <w:p w:rsidR="005F0742" w:rsidRPr="005F0742" w:rsidRDefault="00AA4E5E" w:rsidP="00AA4E5E">
      <w:pPr>
        <w:ind w:right="142" w:firstLine="567"/>
        <w:jc w:val="both"/>
        <w:rPr>
          <w:sz w:val="18"/>
        </w:rPr>
      </w:pPr>
      <w:r w:rsidRPr="00AA4E5E">
        <w:rPr>
          <w:sz w:val="28"/>
          <w:szCs w:val="28"/>
        </w:rPr>
        <w:t>1</w:t>
      </w:r>
      <w:r>
        <w:rPr>
          <w:sz w:val="16"/>
          <w:szCs w:val="16"/>
        </w:rPr>
        <w:t>.</w:t>
      </w:r>
      <w:r w:rsidR="00D13643" w:rsidRPr="0092403B">
        <w:rPr>
          <w:sz w:val="28"/>
          <w:szCs w:val="28"/>
        </w:rPr>
        <w:t>1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Коми</w:t>
      </w:r>
      <w:r w:rsidRPr="00AA4E5E">
        <w:rPr>
          <w:sz w:val="28"/>
        </w:rPr>
        <w:t xml:space="preserve">ссия </w:t>
      </w:r>
      <w:r w:rsidR="007D7995">
        <w:rPr>
          <w:sz w:val="28"/>
        </w:rPr>
        <w:t xml:space="preserve"> </w:t>
      </w:r>
      <w:r w:rsidR="005F0742" w:rsidRPr="008C42A2">
        <w:rPr>
          <w:sz w:val="28"/>
        </w:rPr>
        <w:t>«По бюджету, налогам, предпринимательству, имуществу, ЖКХ, дорожному хозяйству</w:t>
      </w:r>
      <w:r w:rsidR="00E34CD5">
        <w:rPr>
          <w:sz w:val="28"/>
        </w:rPr>
        <w:t>,</w:t>
      </w:r>
      <w:r w:rsidR="005F0742" w:rsidRPr="008C42A2">
        <w:rPr>
          <w:sz w:val="28"/>
        </w:rPr>
        <w:t xml:space="preserve"> благоустройству</w:t>
      </w:r>
      <w:r w:rsidR="00E34CD5">
        <w:rPr>
          <w:sz w:val="28"/>
        </w:rPr>
        <w:t>, ГО и ЧС</w:t>
      </w:r>
      <w:r w:rsidR="00BC01F7">
        <w:rPr>
          <w:sz w:val="28"/>
        </w:rPr>
        <w:t>»</w:t>
      </w:r>
      <w:r w:rsidR="00E34CD5">
        <w:rPr>
          <w:sz w:val="28"/>
        </w:rPr>
        <w:t>:</w:t>
      </w:r>
      <w:proofErr w:type="gramEnd"/>
    </w:p>
    <w:p w:rsidR="00122F63" w:rsidRPr="00122F63" w:rsidRDefault="00122F63" w:rsidP="00AA4E5E">
      <w:pPr>
        <w:ind w:right="142" w:firstLine="567"/>
        <w:jc w:val="both"/>
        <w:rPr>
          <w:sz w:val="12"/>
        </w:rPr>
      </w:pP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FA2A3C" w:rsidRDefault="00FA2A3C" w:rsidP="00AA4E5E">
      <w:pPr>
        <w:ind w:right="142" w:firstLine="567"/>
        <w:jc w:val="both"/>
        <w:rPr>
          <w:sz w:val="16"/>
        </w:rPr>
      </w:pPr>
    </w:p>
    <w:p w:rsidR="00AA4E5E" w:rsidRDefault="0018738F" w:rsidP="00AA4E5E">
      <w:pPr>
        <w:ind w:right="142" w:firstLine="567"/>
        <w:jc w:val="both"/>
        <w:rPr>
          <w:sz w:val="28"/>
        </w:rPr>
      </w:pPr>
      <w:r>
        <w:rPr>
          <w:sz w:val="28"/>
        </w:rPr>
        <w:t>Председатель комиссии</w:t>
      </w:r>
      <w:r w:rsidR="005F0742">
        <w:rPr>
          <w:sz w:val="28"/>
        </w:rPr>
        <w:t>:</w:t>
      </w:r>
    </w:p>
    <w:p w:rsidR="005F0742" w:rsidRPr="00FA2A3C" w:rsidRDefault="005F0742" w:rsidP="00633789">
      <w:pPr>
        <w:pStyle w:val="ab"/>
        <w:tabs>
          <w:tab w:val="clear" w:pos="4677"/>
        </w:tabs>
        <w:spacing w:line="276" w:lineRule="auto"/>
        <w:ind w:firstLine="567"/>
        <w:jc w:val="both"/>
        <w:rPr>
          <w:sz w:val="2"/>
        </w:rPr>
      </w:pPr>
    </w:p>
    <w:p w:rsidR="00633789" w:rsidRPr="00B865CE" w:rsidRDefault="00633789" w:rsidP="00633789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</w:t>
      </w:r>
      <w:r w:rsidR="00FA2A3C">
        <w:rPr>
          <w:sz w:val="28"/>
        </w:rPr>
        <w:t>__________________________</w:t>
      </w:r>
      <w:r w:rsidR="003C4A7B">
        <w:rPr>
          <w:sz w:val="28"/>
        </w:rPr>
        <w:t xml:space="preserve"> - депутат</w:t>
      </w:r>
      <w:r>
        <w:rPr>
          <w:sz w:val="28"/>
        </w:rPr>
        <w:t xml:space="preserve"> избирательного округа №</w:t>
      </w:r>
      <w:r w:rsidR="00FA2A3C">
        <w:rPr>
          <w:sz w:val="28"/>
        </w:rPr>
        <w:t>___</w:t>
      </w:r>
      <w:r w:rsidR="005F0742">
        <w:rPr>
          <w:sz w:val="28"/>
        </w:rPr>
        <w:t>.</w:t>
      </w:r>
      <w:r w:rsidRPr="00B865CE">
        <w:rPr>
          <w:sz w:val="28"/>
        </w:rPr>
        <w:t xml:space="preserve"> </w:t>
      </w:r>
    </w:p>
    <w:p w:rsidR="005F0742" w:rsidRPr="005F0742" w:rsidRDefault="005F0742" w:rsidP="0018738F">
      <w:pPr>
        <w:ind w:right="142" w:firstLine="567"/>
        <w:jc w:val="both"/>
        <w:rPr>
          <w:sz w:val="14"/>
        </w:rPr>
      </w:pPr>
    </w:p>
    <w:p w:rsidR="0018738F" w:rsidRDefault="004C1B10" w:rsidP="0018738F">
      <w:pPr>
        <w:ind w:right="142" w:firstLine="567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18738F" w:rsidRPr="00FA2A3C" w:rsidRDefault="0018738F" w:rsidP="00AA4E5E">
      <w:pPr>
        <w:ind w:right="142" w:firstLine="426"/>
        <w:jc w:val="both"/>
        <w:rPr>
          <w:sz w:val="2"/>
        </w:rPr>
      </w:pPr>
    </w:p>
    <w:p w:rsidR="00633789" w:rsidRPr="00B865CE" w:rsidRDefault="00633789" w:rsidP="00633789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 xml:space="preserve">- </w:t>
      </w:r>
      <w:r w:rsidR="00FA2A3C">
        <w:rPr>
          <w:sz w:val="28"/>
        </w:rPr>
        <w:t>__________________________</w:t>
      </w:r>
      <w:r>
        <w:rPr>
          <w:sz w:val="28"/>
        </w:rPr>
        <w:t xml:space="preserve"> - депутат избирательного округа №</w:t>
      </w:r>
      <w:r w:rsidR="00FA2A3C">
        <w:rPr>
          <w:sz w:val="28"/>
        </w:rPr>
        <w:t>___</w:t>
      </w:r>
      <w:r w:rsidR="005F0742">
        <w:rPr>
          <w:sz w:val="28"/>
        </w:rPr>
        <w:t>.</w:t>
      </w:r>
      <w:r w:rsidRPr="00B865CE">
        <w:rPr>
          <w:sz w:val="28"/>
        </w:rPr>
        <w:t xml:space="preserve"> </w:t>
      </w:r>
    </w:p>
    <w:p w:rsidR="005F0742" w:rsidRPr="005F0742" w:rsidRDefault="005F0742" w:rsidP="0018738F">
      <w:pPr>
        <w:ind w:right="142" w:firstLine="567"/>
        <w:jc w:val="both"/>
        <w:rPr>
          <w:sz w:val="8"/>
        </w:rPr>
      </w:pPr>
    </w:p>
    <w:p w:rsidR="004C1B10" w:rsidRDefault="004C1B10" w:rsidP="0018738F">
      <w:pPr>
        <w:ind w:right="142" w:firstLine="567"/>
        <w:jc w:val="both"/>
        <w:rPr>
          <w:sz w:val="28"/>
        </w:rPr>
      </w:pPr>
      <w:r>
        <w:rPr>
          <w:sz w:val="28"/>
        </w:rPr>
        <w:t>Секретарь комиссии:</w:t>
      </w:r>
    </w:p>
    <w:p w:rsidR="004C1B10" w:rsidRPr="00FA2A3C" w:rsidRDefault="004C1B10" w:rsidP="0018738F">
      <w:pPr>
        <w:ind w:right="142" w:firstLine="567"/>
        <w:jc w:val="both"/>
        <w:rPr>
          <w:sz w:val="2"/>
        </w:rPr>
      </w:pPr>
    </w:p>
    <w:p w:rsidR="00633789" w:rsidRPr="00B865CE" w:rsidRDefault="004C1B10" w:rsidP="00633789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</w:t>
      </w:r>
      <w:r w:rsidR="00FA2A3C">
        <w:rPr>
          <w:sz w:val="28"/>
        </w:rPr>
        <w:t>___________________________</w:t>
      </w:r>
      <w:r w:rsidR="00633789">
        <w:rPr>
          <w:sz w:val="28"/>
        </w:rPr>
        <w:t>- депутат избирательного округа №</w:t>
      </w:r>
      <w:r w:rsidR="00FA2A3C">
        <w:rPr>
          <w:sz w:val="28"/>
        </w:rPr>
        <w:t>___</w:t>
      </w:r>
      <w:r w:rsidR="005F0742">
        <w:rPr>
          <w:sz w:val="28"/>
        </w:rPr>
        <w:t>.</w:t>
      </w:r>
      <w:r w:rsidR="00633789" w:rsidRPr="00B865CE">
        <w:rPr>
          <w:sz w:val="28"/>
        </w:rPr>
        <w:t xml:space="preserve"> </w:t>
      </w:r>
    </w:p>
    <w:p w:rsidR="004C1B10" w:rsidRDefault="004C1B10" w:rsidP="0018738F">
      <w:pPr>
        <w:ind w:left="-142" w:right="142" w:firstLine="567"/>
        <w:jc w:val="both"/>
        <w:rPr>
          <w:sz w:val="8"/>
        </w:rPr>
      </w:pPr>
    </w:p>
    <w:p w:rsidR="003140F2" w:rsidRPr="003140F2" w:rsidRDefault="003140F2" w:rsidP="007D7995">
      <w:pPr>
        <w:ind w:firstLine="567"/>
        <w:jc w:val="both"/>
        <w:rPr>
          <w:sz w:val="6"/>
          <w:szCs w:val="28"/>
        </w:rPr>
      </w:pPr>
    </w:p>
    <w:p w:rsidR="00FA2A3C" w:rsidRDefault="00FA2A3C" w:rsidP="007D7995">
      <w:pPr>
        <w:ind w:firstLine="567"/>
        <w:jc w:val="both"/>
        <w:rPr>
          <w:sz w:val="28"/>
          <w:szCs w:val="28"/>
        </w:rPr>
      </w:pPr>
    </w:p>
    <w:p w:rsidR="0018738F" w:rsidRPr="000D2FC3" w:rsidRDefault="0018738F" w:rsidP="007D7995">
      <w:pPr>
        <w:ind w:firstLine="567"/>
        <w:jc w:val="both"/>
      </w:pPr>
      <w:r w:rsidRPr="003140F2">
        <w:rPr>
          <w:sz w:val="28"/>
          <w:szCs w:val="28"/>
        </w:rPr>
        <w:t>1</w:t>
      </w:r>
      <w:r w:rsidRPr="003140F2">
        <w:rPr>
          <w:sz w:val="16"/>
          <w:szCs w:val="16"/>
        </w:rPr>
        <w:t>.</w:t>
      </w:r>
      <w:r w:rsidRPr="003140F2">
        <w:rPr>
          <w:sz w:val="28"/>
          <w:szCs w:val="28"/>
        </w:rPr>
        <w:t>2</w:t>
      </w:r>
      <w:r w:rsidRPr="003140F2">
        <w:rPr>
          <w:sz w:val="28"/>
        </w:rPr>
        <w:t xml:space="preserve">. </w:t>
      </w:r>
      <w:r w:rsidR="007D7995" w:rsidRPr="003140F2">
        <w:rPr>
          <w:sz w:val="28"/>
        </w:rPr>
        <w:t>Комиссия «По вопросам культуры, спорта, молодежной политики, социальной защиты населения, профилактики правонарушений, терроризма и экстремизма, укрепления межнационального и межконф</w:t>
      </w:r>
      <w:r w:rsidR="00122F63" w:rsidRPr="003140F2">
        <w:rPr>
          <w:sz w:val="28"/>
        </w:rPr>
        <w:t>ессионального согласия, ГО и ЧС»:</w:t>
      </w:r>
    </w:p>
    <w:p w:rsidR="005F0742" w:rsidRPr="005F0742" w:rsidRDefault="005F0742" w:rsidP="004C1B10">
      <w:pPr>
        <w:ind w:right="142" w:firstLine="567"/>
        <w:jc w:val="both"/>
        <w:rPr>
          <w:sz w:val="18"/>
        </w:rPr>
      </w:pPr>
    </w:p>
    <w:p w:rsidR="00FA2A3C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sz w:val="28"/>
        </w:rPr>
      </w:pP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Default="00FA2A3C" w:rsidP="00FA2A3C">
      <w:pPr>
        <w:ind w:right="142" w:firstLine="567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FA2A3C" w:rsidRPr="00FA2A3C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sz w:val="2"/>
        </w:rPr>
      </w:pP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5F0742" w:rsidRDefault="00FA2A3C" w:rsidP="00FA2A3C">
      <w:pPr>
        <w:ind w:right="142" w:firstLine="567"/>
        <w:jc w:val="both"/>
        <w:rPr>
          <w:sz w:val="14"/>
        </w:rPr>
      </w:pPr>
    </w:p>
    <w:p w:rsidR="00FA2A3C" w:rsidRDefault="00FA2A3C" w:rsidP="00FA2A3C">
      <w:pPr>
        <w:ind w:right="142" w:firstLine="567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FA2A3C" w:rsidRPr="00FA2A3C" w:rsidRDefault="00FA2A3C" w:rsidP="00FA2A3C">
      <w:pPr>
        <w:ind w:right="142" w:firstLine="426"/>
        <w:jc w:val="both"/>
        <w:rPr>
          <w:sz w:val="2"/>
        </w:rPr>
      </w:pP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 __________________________ - депутат избирательного округа №___.</w:t>
      </w:r>
      <w:r w:rsidRPr="00B865CE">
        <w:rPr>
          <w:sz w:val="28"/>
        </w:rPr>
        <w:t xml:space="preserve"> </w:t>
      </w:r>
    </w:p>
    <w:p w:rsidR="00FA2A3C" w:rsidRPr="005F0742" w:rsidRDefault="00FA2A3C" w:rsidP="00FA2A3C">
      <w:pPr>
        <w:ind w:right="142" w:firstLine="567"/>
        <w:jc w:val="both"/>
        <w:rPr>
          <w:sz w:val="8"/>
        </w:rPr>
      </w:pPr>
    </w:p>
    <w:p w:rsidR="00FA2A3C" w:rsidRDefault="00FA2A3C" w:rsidP="00FA2A3C">
      <w:pPr>
        <w:ind w:right="142" w:firstLine="567"/>
        <w:jc w:val="both"/>
        <w:rPr>
          <w:sz w:val="28"/>
        </w:rPr>
      </w:pPr>
      <w:r>
        <w:rPr>
          <w:sz w:val="28"/>
        </w:rPr>
        <w:t>Секретарь комиссии:</w:t>
      </w:r>
    </w:p>
    <w:p w:rsidR="00FA2A3C" w:rsidRPr="00FA2A3C" w:rsidRDefault="00FA2A3C" w:rsidP="00FA2A3C">
      <w:pPr>
        <w:ind w:right="142" w:firstLine="567"/>
        <w:jc w:val="both"/>
        <w:rPr>
          <w:sz w:val="2"/>
        </w:rPr>
      </w:pPr>
    </w:p>
    <w:p w:rsidR="00FA2A3C" w:rsidRPr="00B865CE" w:rsidRDefault="00FA2A3C" w:rsidP="00FA2A3C">
      <w:pPr>
        <w:pStyle w:val="ab"/>
        <w:tabs>
          <w:tab w:val="clear" w:pos="4677"/>
        </w:tabs>
        <w:spacing w:line="276" w:lineRule="auto"/>
        <w:ind w:firstLine="567"/>
        <w:jc w:val="both"/>
        <w:rPr>
          <w:b/>
          <w:sz w:val="28"/>
          <w:vertAlign w:val="superscript"/>
        </w:rPr>
      </w:pPr>
      <w:r>
        <w:rPr>
          <w:sz w:val="28"/>
        </w:rPr>
        <w:t>-___________________________- депутат избирательного округа №___.</w:t>
      </w:r>
      <w:r w:rsidRPr="00B865CE">
        <w:rPr>
          <w:sz w:val="28"/>
        </w:rPr>
        <w:t xml:space="preserve"> </w:t>
      </w:r>
    </w:p>
    <w:p w:rsidR="00155215" w:rsidRPr="00155215" w:rsidRDefault="00155215" w:rsidP="0018738F">
      <w:pPr>
        <w:ind w:right="142" w:firstLine="567"/>
        <w:jc w:val="both"/>
        <w:rPr>
          <w:sz w:val="18"/>
        </w:rPr>
      </w:pPr>
    </w:p>
    <w:p w:rsidR="00155215" w:rsidRDefault="00155215" w:rsidP="0018738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155215" w:rsidRDefault="00155215" w:rsidP="0018738F">
      <w:pPr>
        <w:ind w:right="142" w:firstLine="567"/>
        <w:jc w:val="both"/>
        <w:rPr>
          <w:sz w:val="28"/>
          <w:szCs w:val="28"/>
        </w:rPr>
      </w:pPr>
    </w:p>
    <w:p w:rsidR="00155215" w:rsidRDefault="00155215" w:rsidP="0018738F">
      <w:pPr>
        <w:ind w:right="142" w:firstLine="567"/>
        <w:jc w:val="both"/>
        <w:rPr>
          <w:sz w:val="28"/>
          <w:szCs w:val="28"/>
        </w:rPr>
      </w:pPr>
    </w:p>
    <w:p w:rsidR="00155215" w:rsidRDefault="00155215" w:rsidP="0018738F">
      <w:pPr>
        <w:ind w:right="142" w:firstLine="567"/>
        <w:jc w:val="both"/>
        <w:rPr>
          <w:sz w:val="28"/>
          <w:szCs w:val="28"/>
        </w:rPr>
      </w:pPr>
    </w:p>
    <w:p w:rsidR="009A564B" w:rsidRDefault="00772F81" w:rsidP="0018738F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620E" w:rsidRPr="00772F81" w:rsidRDefault="00772F81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Совета народных депутатов              </w:t>
      </w:r>
      <w:r w:rsidR="00FA2A3C">
        <w:rPr>
          <w:sz w:val="28"/>
          <w:szCs w:val="28"/>
        </w:rPr>
        <w:t xml:space="preserve">                               </w:t>
      </w:r>
    </w:p>
    <w:p w:rsidR="008349BA" w:rsidRPr="009A564B" w:rsidRDefault="008349BA" w:rsidP="008349BA">
      <w:pPr>
        <w:ind w:firstLine="567"/>
        <w:jc w:val="both"/>
        <w:outlineLvl w:val="0"/>
        <w:rPr>
          <w:sz w:val="18"/>
          <w:szCs w:val="16"/>
        </w:rPr>
      </w:pPr>
    </w:p>
    <w:p w:rsidR="008349BA" w:rsidRPr="000A0946" w:rsidRDefault="008349BA" w:rsidP="008349BA">
      <w:pPr>
        <w:ind w:firstLine="567"/>
        <w:jc w:val="both"/>
        <w:outlineLvl w:val="0"/>
        <w:rPr>
          <w:sz w:val="4"/>
          <w:szCs w:val="16"/>
        </w:rPr>
      </w:pPr>
    </w:p>
    <w:p w:rsidR="00A939CA" w:rsidRPr="00A939CA" w:rsidRDefault="00A939CA" w:rsidP="00A939CA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F25B42" w:rsidRPr="006F041E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B42" w:rsidRPr="00DA756C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</w:pPr>
    </w:p>
    <w:p w:rsidR="00F25B42" w:rsidRDefault="00F25B42" w:rsidP="00F25B42">
      <w:pPr>
        <w:ind w:firstLine="567"/>
        <w:jc w:val="both"/>
        <w:rPr>
          <w:sz w:val="28"/>
          <w:szCs w:val="28"/>
        </w:rPr>
      </w:pPr>
    </w:p>
    <w:p w:rsidR="00F25B42" w:rsidRDefault="00F25B42" w:rsidP="005A513C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sectPr w:rsidR="00F25B42" w:rsidSect="008349BA">
      <w:footnotePr>
        <w:pos w:val="beneathText"/>
      </w:footnotePr>
      <w:pgSz w:w="11905" w:h="16837" w:code="9"/>
      <w:pgMar w:top="284" w:right="565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4E0F51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D6BED"/>
    <w:multiLevelType w:val="hybridMultilevel"/>
    <w:tmpl w:val="1C74D45A"/>
    <w:lvl w:ilvl="0" w:tplc="E3DAA53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8E5C9C"/>
    <w:multiLevelType w:val="multilevel"/>
    <w:tmpl w:val="84E0F51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8">
    <w:nsid w:val="27DA22EC"/>
    <w:multiLevelType w:val="hybridMultilevel"/>
    <w:tmpl w:val="15247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8E0C8B"/>
    <w:multiLevelType w:val="multilevel"/>
    <w:tmpl w:val="A02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427B34FC"/>
    <w:multiLevelType w:val="hybridMultilevel"/>
    <w:tmpl w:val="2842EF4C"/>
    <w:lvl w:ilvl="0" w:tplc="8A8CB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1A5006"/>
    <w:multiLevelType w:val="hybridMultilevel"/>
    <w:tmpl w:val="951CB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A517C"/>
    <w:multiLevelType w:val="hybridMultilevel"/>
    <w:tmpl w:val="AADC533E"/>
    <w:lvl w:ilvl="0" w:tplc="124AFAB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C305584"/>
    <w:multiLevelType w:val="hybridMultilevel"/>
    <w:tmpl w:val="4658F272"/>
    <w:lvl w:ilvl="0" w:tplc="7294F7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B60C3"/>
    <w:multiLevelType w:val="hybridMultilevel"/>
    <w:tmpl w:val="7204A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6666FF"/>
    <w:multiLevelType w:val="hybridMultilevel"/>
    <w:tmpl w:val="A780870A"/>
    <w:lvl w:ilvl="0" w:tplc="93DE4AD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D044B7F"/>
    <w:multiLevelType w:val="hybridMultilevel"/>
    <w:tmpl w:val="CB0C3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32"/>
    <w:rsid w:val="000020FA"/>
    <w:rsid w:val="00002BD1"/>
    <w:rsid w:val="0000505F"/>
    <w:rsid w:val="0000627C"/>
    <w:rsid w:val="00006D91"/>
    <w:rsid w:val="000121D9"/>
    <w:rsid w:val="00016001"/>
    <w:rsid w:val="00017AD2"/>
    <w:rsid w:val="00027452"/>
    <w:rsid w:val="0003261B"/>
    <w:rsid w:val="00040F82"/>
    <w:rsid w:val="000431C0"/>
    <w:rsid w:val="000442DE"/>
    <w:rsid w:val="00045BDE"/>
    <w:rsid w:val="00052054"/>
    <w:rsid w:val="000573FD"/>
    <w:rsid w:val="00057C30"/>
    <w:rsid w:val="000630B0"/>
    <w:rsid w:val="00072F1A"/>
    <w:rsid w:val="00073344"/>
    <w:rsid w:val="00075EF9"/>
    <w:rsid w:val="00076738"/>
    <w:rsid w:val="00081AC4"/>
    <w:rsid w:val="000831FF"/>
    <w:rsid w:val="00087C6A"/>
    <w:rsid w:val="000900A4"/>
    <w:rsid w:val="0009385A"/>
    <w:rsid w:val="000A3244"/>
    <w:rsid w:val="000A3F77"/>
    <w:rsid w:val="000A75F6"/>
    <w:rsid w:val="000B1C1E"/>
    <w:rsid w:val="000B35B7"/>
    <w:rsid w:val="000B44E9"/>
    <w:rsid w:val="000B63C6"/>
    <w:rsid w:val="000C12C6"/>
    <w:rsid w:val="000C1A22"/>
    <w:rsid w:val="000C216F"/>
    <w:rsid w:val="000C51E9"/>
    <w:rsid w:val="000C623D"/>
    <w:rsid w:val="000C6D0C"/>
    <w:rsid w:val="000C6E89"/>
    <w:rsid w:val="000D0E38"/>
    <w:rsid w:val="000D386C"/>
    <w:rsid w:val="000D625D"/>
    <w:rsid w:val="000E1FD4"/>
    <w:rsid w:val="000E66AD"/>
    <w:rsid w:val="000F48F3"/>
    <w:rsid w:val="000F6FBD"/>
    <w:rsid w:val="00103DC9"/>
    <w:rsid w:val="001054FC"/>
    <w:rsid w:val="00106971"/>
    <w:rsid w:val="001077A4"/>
    <w:rsid w:val="00110754"/>
    <w:rsid w:val="001212ED"/>
    <w:rsid w:val="00121A7D"/>
    <w:rsid w:val="00122F63"/>
    <w:rsid w:val="001238DA"/>
    <w:rsid w:val="00123EBD"/>
    <w:rsid w:val="00124A4B"/>
    <w:rsid w:val="00125ED3"/>
    <w:rsid w:val="00126E51"/>
    <w:rsid w:val="00133733"/>
    <w:rsid w:val="001340B3"/>
    <w:rsid w:val="00154040"/>
    <w:rsid w:val="00154279"/>
    <w:rsid w:val="00155215"/>
    <w:rsid w:val="00155590"/>
    <w:rsid w:val="00165865"/>
    <w:rsid w:val="0017337A"/>
    <w:rsid w:val="00173530"/>
    <w:rsid w:val="001762C9"/>
    <w:rsid w:val="0018373A"/>
    <w:rsid w:val="0018738F"/>
    <w:rsid w:val="00191A87"/>
    <w:rsid w:val="00195316"/>
    <w:rsid w:val="00197821"/>
    <w:rsid w:val="001A2BCE"/>
    <w:rsid w:val="001A40A9"/>
    <w:rsid w:val="001A480D"/>
    <w:rsid w:val="001B4164"/>
    <w:rsid w:val="001B54D8"/>
    <w:rsid w:val="001B61FE"/>
    <w:rsid w:val="001B7056"/>
    <w:rsid w:val="001D0A6A"/>
    <w:rsid w:val="001D0D24"/>
    <w:rsid w:val="001D1BDA"/>
    <w:rsid w:val="001D37F2"/>
    <w:rsid w:val="001D7275"/>
    <w:rsid w:val="001D785A"/>
    <w:rsid w:val="001E2AC4"/>
    <w:rsid w:val="001E3EA5"/>
    <w:rsid w:val="001F6DB5"/>
    <w:rsid w:val="001F7D97"/>
    <w:rsid w:val="00204C9F"/>
    <w:rsid w:val="002121A9"/>
    <w:rsid w:val="002124C0"/>
    <w:rsid w:val="002124FE"/>
    <w:rsid w:val="00213A85"/>
    <w:rsid w:val="00223AAA"/>
    <w:rsid w:val="002240E0"/>
    <w:rsid w:val="002255B2"/>
    <w:rsid w:val="00232337"/>
    <w:rsid w:val="002361F2"/>
    <w:rsid w:val="00237DBB"/>
    <w:rsid w:val="00243693"/>
    <w:rsid w:val="0024731C"/>
    <w:rsid w:val="00254FFF"/>
    <w:rsid w:val="00261893"/>
    <w:rsid w:val="00267943"/>
    <w:rsid w:val="002749F5"/>
    <w:rsid w:val="00274B18"/>
    <w:rsid w:val="00275CFB"/>
    <w:rsid w:val="002805AF"/>
    <w:rsid w:val="002858A5"/>
    <w:rsid w:val="00292ACC"/>
    <w:rsid w:val="00293F19"/>
    <w:rsid w:val="00294F29"/>
    <w:rsid w:val="002A00C7"/>
    <w:rsid w:val="002A0D8D"/>
    <w:rsid w:val="002A1E37"/>
    <w:rsid w:val="002A5D93"/>
    <w:rsid w:val="002A65F8"/>
    <w:rsid w:val="002B4D09"/>
    <w:rsid w:val="002B5DD9"/>
    <w:rsid w:val="002B6201"/>
    <w:rsid w:val="002C238F"/>
    <w:rsid w:val="002C37CF"/>
    <w:rsid w:val="002D1546"/>
    <w:rsid w:val="002D6D56"/>
    <w:rsid w:val="002E1502"/>
    <w:rsid w:val="002E3371"/>
    <w:rsid w:val="002E3C94"/>
    <w:rsid w:val="002E5B94"/>
    <w:rsid w:val="002E65B6"/>
    <w:rsid w:val="002E696A"/>
    <w:rsid w:val="002F12D6"/>
    <w:rsid w:val="002F2773"/>
    <w:rsid w:val="002F2782"/>
    <w:rsid w:val="002F27E8"/>
    <w:rsid w:val="00300721"/>
    <w:rsid w:val="00300726"/>
    <w:rsid w:val="00301082"/>
    <w:rsid w:val="003033BD"/>
    <w:rsid w:val="00305CA5"/>
    <w:rsid w:val="003140F2"/>
    <w:rsid w:val="00316ACA"/>
    <w:rsid w:val="003204CA"/>
    <w:rsid w:val="003228C9"/>
    <w:rsid w:val="00325EB6"/>
    <w:rsid w:val="003325EF"/>
    <w:rsid w:val="00333F17"/>
    <w:rsid w:val="00342BD5"/>
    <w:rsid w:val="00344122"/>
    <w:rsid w:val="00345B31"/>
    <w:rsid w:val="003517D2"/>
    <w:rsid w:val="0035708F"/>
    <w:rsid w:val="003622AB"/>
    <w:rsid w:val="00362D64"/>
    <w:rsid w:val="003633C7"/>
    <w:rsid w:val="00372894"/>
    <w:rsid w:val="0037587D"/>
    <w:rsid w:val="00380682"/>
    <w:rsid w:val="00384ED7"/>
    <w:rsid w:val="00391AE3"/>
    <w:rsid w:val="003931E5"/>
    <w:rsid w:val="00393987"/>
    <w:rsid w:val="00396BB9"/>
    <w:rsid w:val="003A4424"/>
    <w:rsid w:val="003B4223"/>
    <w:rsid w:val="003B5781"/>
    <w:rsid w:val="003B77D5"/>
    <w:rsid w:val="003C0DD4"/>
    <w:rsid w:val="003C4A7B"/>
    <w:rsid w:val="003C4EEB"/>
    <w:rsid w:val="003D0B5C"/>
    <w:rsid w:val="003D1DC0"/>
    <w:rsid w:val="003D1E8D"/>
    <w:rsid w:val="003D1E94"/>
    <w:rsid w:val="003D2BCE"/>
    <w:rsid w:val="003D36C3"/>
    <w:rsid w:val="003D5F9A"/>
    <w:rsid w:val="003E3CBC"/>
    <w:rsid w:val="003E5780"/>
    <w:rsid w:val="003F255A"/>
    <w:rsid w:val="003F3D28"/>
    <w:rsid w:val="003F656A"/>
    <w:rsid w:val="00402065"/>
    <w:rsid w:val="00406DE4"/>
    <w:rsid w:val="00410730"/>
    <w:rsid w:val="00412BB3"/>
    <w:rsid w:val="00413544"/>
    <w:rsid w:val="0041469B"/>
    <w:rsid w:val="00416ADD"/>
    <w:rsid w:val="00427B23"/>
    <w:rsid w:val="00427BC8"/>
    <w:rsid w:val="00437574"/>
    <w:rsid w:val="00437807"/>
    <w:rsid w:val="00450DDF"/>
    <w:rsid w:val="00453602"/>
    <w:rsid w:val="00455FDA"/>
    <w:rsid w:val="00460124"/>
    <w:rsid w:val="004610B5"/>
    <w:rsid w:val="00466CFE"/>
    <w:rsid w:val="00470327"/>
    <w:rsid w:val="004722A7"/>
    <w:rsid w:val="004767F3"/>
    <w:rsid w:val="0048299C"/>
    <w:rsid w:val="00482ABA"/>
    <w:rsid w:val="004835C5"/>
    <w:rsid w:val="00485F55"/>
    <w:rsid w:val="0048617B"/>
    <w:rsid w:val="00490ECB"/>
    <w:rsid w:val="004924EE"/>
    <w:rsid w:val="00496CB2"/>
    <w:rsid w:val="00496E02"/>
    <w:rsid w:val="00497781"/>
    <w:rsid w:val="004A77B9"/>
    <w:rsid w:val="004B0783"/>
    <w:rsid w:val="004B119E"/>
    <w:rsid w:val="004C1B10"/>
    <w:rsid w:val="004C32B6"/>
    <w:rsid w:val="004C79C6"/>
    <w:rsid w:val="004C7E48"/>
    <w:rsid w:val="004D00A9"/>
    <w:rsid w:val="004D010A"/>
    <w:rsid w:val="004E4A35"/>
    <w:rsid w:val="004E4ADF"/>
    <w:rsid w:val="004E4FDF"/>
    <w:rsid w:val="004F143F"/>
    <w:rsid w:val="004F2DFB"/>
    <w:rsid w:val="004F4612"/>
    <w:rsid w:val="005046D1"/>
    <w:rsid w:val="00510E6D"/>
    <w:rsid w:val="00521C82"/>
    <w:rsid w:val="00525967"/>
    <w:rsid w:val="005317B6"/>
    <w:rsid w:val="0053264A"/>
    <w:rsid w:val="00536594"/>
    <w:rsid w:val="005405EF"/>
    <w:rsid w:val="00543535"/>
    <w:rsid w:val="00551518"/>
    <w:rsid w:val="0056764D"/>
    <w:rsid w:val="005723FC"/>
    <w:rsid w:val="00576216"/>
    <w:rsid w:val="0057721A"/>
    <w:rsid w:val="005821C5"/>
    <w:rsid w:val="00586A56"/>
    <w:rsid w:val="00592A46"/>
    <w:rsid w:val="00592D25"/>
    <w:rsid w:val="005970A8"/>
    <w:rsid w:val="005A513C"/>
    <w:rsid w:val="005A5377"/>
    <w:rsid w:val="005A74FE"/>
    <w:rsid w:val="005B0E80"/>
    <w:rsid w:val="005B5958"/>
    <w:rsid w:val="005B61E4"/>
    <w:rsid w:val="005B7400"/>
    <w:rsid w:val="005C5287"/>
    <w:rsid w:val="005C6F97"/>
    <w:rsid w:val="005D1738"/>
    <w:rsid w:val="005D1D38"/>
    <w:rsid w:val="005D20F4"/>
    <w:rsid w:val="005D3BC6"/>
    <w:rsid w:val="005D6798"/>
    <w:rsid w:val="005E1427"/>
    <w:rsid w:val="005E3556"/>
    <w:rsid w:val="005E7552"/>
    <w:rsid w:val="005F0742"/>
    <w:rsid w:val="005F1FE6"/>
    <w:rsid w:val="005F5DC6"/>
    <w:rsid w:val="005F712C"/>
    <w:rsid w:val="005F79A7"/>
    <w:rsid w:val="006022A8"/>
    <w:rsid w:val="0062413B"/>
    <w:rsid w:val="0062437D"/>
    <w:rsid w:val="006260C2"/>
    <w:rsid w:val="00627667"/>
    <w:rsid w:val="006301A8"/>
    <w:rsid w:val="00631A62"/>
    <w:rsid w:val="006327AA"/>
    <w:rsid w:val="006327B4"/>
    <w:rsid w:val="00633789"/>
    <w:rsid w:val="00641432"/>
    <w:rsid w:val="006548D4"/>
    <w:rsid w:val="00654BEE"/>
    <w:rsid w:val="00656417"/>
    <w:rsid w:val="006569F1"/>
    <w:rsid w:val="00660E4B"/>
    <w:rsid w:val="00663730"/>
    <w:rsid w:val="006639EE"/>
    <w:rsid w:val="00675AF7"/>
    <w:rsid w:val="00676D6F"/>
    <w:rsid w:val="00677180"/>
    <w:rsid w:val="00682AA0"/>
    <w:rsid w:val="00696516"/>
    <w:rsid w:val="00696D27"/>
    <w:rsid w:val="006A76E7"/>
    <w:rsid w:val="006B0B48"/>
    <w:rsid w:val="006B1F55"/>
    <w:rsid w:val="006C0E53"/>
    <w:rsid w:val="006C5C60"/>
    <w:rsid w:val="006D31F3"/>
    <w:rsid w:val="006D3C04"/>
    <w:rsid w:val="006E2867"/>
    <w:rsid w:val="006F033B"/>
    <w:rsid w:val="006F04C4"/>
    <w:rsid w:val="0070025E"/>
    <w:rsid w:val="00700FFE"/>
    <w:rsid w:val="00701743"/>
    <w:rsid w:val="0070232F"/>
    <w:rsid w:val="00704EAD"/>
    <w:rsid w:val="0070628A"/>
    <w:rsid w:val="007065E9"/>
    <w:rsid w:val="00706BAD"/>
    <w:rsid w:val="007148D0"/>
    <w:rsid w:val="00720786"/>
    <w:rsid w:val="00721634"/>
    <w:rsid w:val="00734914"/>
    <w:rsid w:val="00737104"/>
    <w:rsid w:val="00742C9B"/>
    <w:rsid w:val="007448F9"/>
    <w:rsid w:val="007502FF"/>
    <w:rsid w:val="00752FA6"/>
    <w:rsid w:val="00756D56"/>
    <w:rsid w:val="007575BF"/>
    <w:rsid w:val="00767DBB"/>
    <w:rsid w:val="00770C80"/>
    <w:rsid w:val="00772F81"/>
    <w:rsid w:val="00780265"/>
    <w:rsid w:val="00780FC5"/>
    <w:rsid w:val="00782294"/>
    <w:rsid w:val="007868CC"/>
    <w:rsid w:val="00795DBA"/>
    <w:rsid w:val="007B61A5"/>
    <w:rsid w:val="007B73CC"/>
    <w:rsid w:val="007B7441"/>
    <w:rsid w:val="007C0FA7"/>
    <w:rsid w:val="007C1051"/>
    <w:rsid w:val="007C2A04"/>
    <w:rsid w:val="007C4718"/>
    <w:rsid w:val="007C5C87"/>
    <w:rsid w:val="007C7FC9"/>
    <w:rsid w:val="007D1953"/>
    <w:rsid w:val="007D22D2"/>
    <w:rsid w:val="007D58AC"/>
    <w:rsid w:val="007D5AA4"/>
    <w:rsid w:val="007D6CA7"/>
    <w:rsid w:val="007D7995"/>
    <w:rsid w:val="007D7B83"/>
    <w:rsid w:val="007E7572"/>
    <w:rsid w:val="007F15F0"/>
    <w:rsid w:val="007F1780"/>
    <w:rsid w:val="007F6880"/>
    <w:rsid w:val="007F7AA5"/>
    <w:rsid w:val="00806F86"/>
    <w:rsid w:val="00811B89"/>
    <w:rsid w:val="00811FCE"/>
    <w:rsid w:val="00814FA7"/>
    <w:rsid w:val="00817870"/>
    <w:rsid w:val="008214FB"/>
    <w:rsid w:val="008241EB"/>
    <w:rsid w:val="00832138"/>
    <w:rsid w:val="008349BA"/>
    <w:rsid w:val="00835AAB"/>
    <w:rsid w:val="0083756F"/>
    <w:rsid w:val="00844795"/>
    <w:rsid w:val="00845002"/>
    <w:rsid w:val="00847348"/>
    <w:rsid w:val="00860656"/>
    <w:rsid w:val="00861711"/>
    <w:rsid w:val="008645B2"/>
    <w:rsid w:val="008766CE"/>
    <w:rsid w:val="00876844"/>
    <w:rsid w:val="008812CB"/>
    <w:rsid w:val="00881FCB"/>
    <w:rsid w:val="00885047"/>
    <w:rsid w:val="00891844"/>
    <w:rsid w:val="00897963"/>
    <w:rsid w:val="008A34C8"/>
    <w:rsid w:val="008A77B5"/>
    <w:rsid w:val="008B32D3"/>
    <w:rsid w:val="008B53CE"/>
    <w:rsid w:val="008B5F0F"/>
    <w:rsid w:val="008B6CA0"/>
    <w:rsid w:val="008B7EC5"/>
    <w:rsid w:val="008D025A"/>
    <w:rsid w:val="008D5F71"/>
    <w:rsid w:val="008E4829"/>
    <w:rsid w:val="008E620E"/>
    <w:rsid w:val="008E7834"/>
    <w:rsid w:val="008F158B"/>
    <w:rsid w:val="008F1E5F"/>
    <w:rsid w:val="008F36B8"/>
    <w:rsid w:val="008F3FCB"/>
    <w:rsid w:val="008F6FAD"/>
    <w:rsid w:val="008F78DB"/>
    <w:rsid w:val="00903D47"/>
    <w:rsid w:val="009058BF"/>
    <w:rsid w:val="00930B81"/>
    <w:rsid w:val="00930F89"/>
    <w:rsid w:val="009340AA"/>
    <w:rsid w:val="00936402"/>
    <w:rsid w:val="00936A30"/>
    <w:rsid w:val="00936E56"/>
    <w:rsid w:val="0093759E"/>
    <w:rsid w:val="00937CB1"/>
    <w:rsid w:val="00940113"/>
    <w:rsid w:val="009526DA"/>
    <w:rsid w:val="009528A4"/>
    <w:rsid w:val="009545D8"/>
    <w:rsid w:val="00957469"/>
    <w:rsid w:val="00960DDA"/>
    <w:rsid w:val="0097306B"/>
    <w:rsid w:val="00973470"/>
    <w:rsid w:val="00974E2A"/>
    <w:rsid w:val="00976B0E"/>
    <w:rsid w:val="00977E81"/>
    <w:rsid w:val="009818D8"/>
    <w:rsid w:val="00984379"/>
    <w:rsid w:val="00985129"/>
    <w:rsid w:val="00991D65"/>
    <w:rsid w:val="00997624"/>
    <w:rsid w:val="009A1DAB"/>
    <w:rsid w:val="009A51EF"/>
    <w:rsid w:val="009A53DF"/>
    <w:rsid w:val="009A564B"/>
    <w:rsid w:val="009A723A"/>
    <w:rsid w:val="009B114F"/>
    <w:rsid w:val="009B2E32"/>
    <w:rsid w:val="009B4AD4"/>
    <w:rsid w:val="009B4E26"/>
    <w:rsid w:val="009B62E1"/>
    <w:rsid w:val="009C1272"/>
    <w:rsid w:val="009C236B"/>
    <w:rsid w:val="009C2B10"/>
    <w:rsid w:val="009C307A"/>
    <w:rsid w:val="009C4425"/>
    <w:rsid w:val="009D3A17"/>
    <w:rsid w:val="009D4BC5"/>
    <w:rsid w:val="009D54F2"/>
    <w:rsid w:val="009D6A09"/>
    <w:rsid w:val="009E1D8B"/>
    <w:rsid w:val="009E4545"/>
    <w:rsid w:val="009E4FAE"/>
    <w:rsid w:val="009E600E"/>
    <w:rsid w:val="009E720B"/>
    <w:rsid w:val="009F12ED"/>
    <w:rsid w:val="009F2E7B"/>
    <w:rsid w:val="009F6D05"/>
    <w:rsid w:val="00A02CEF"/>
    <w:rsid w:val="00A049B8"/>
    <w:rsid w:val="00A04CA7"/>
    <w:rsid w:val="00A1338D"/>
    <w:rsid w:val="00A1433A"/>
    <w:rsid w:val="00A16748"/>
    <w:rsid w:val="00A21726"/>
    <w:rsid w:val="00A22308"/>
    <w:rsid w:val="00A2257F"/>
    <w:rsid w:val="00A22C5D"/>
    <w:rsid w:val="00A31E67"/>
    <w:rsid w:val="00A33C3D"/>
    <w:rsid w:val="00A508DF"/>
    <w:rsid w:val="00A55A84"/>
    <w:rsid w:val="00A576CE"/>
    <w:rsid w:val="00A65444"/>
    <w:rsid w:val="00A6664B"/>
    <w:rsid w:val="00A71C50"/>
    <w:rsid w:val="00A73A71"/>
    <w:rsid w:val="00A73CEE"/>
    <w:rsid w:val="00A765D4"/>
    <w:rsid w:val="00A809BB"/>
    <w:rsid w:val="00A80D2B"/>
    <w:rsid w:val="00A820A2"/>
    <w:rsid w:val="00A8733E"/>
    <w:rsid w:val="00A87C76"/>
    <w:rsid w:val="00A91167"/>
    <w:rsid w:val="00A92CD4"/>
    <w:rsid w:val="00A939CA"/>
    <w:rsid w:val="00A93D1A"/>
    <w:rsid w:val="00AA4D36"/>
    <w:rsid w:val="00AA4E5E"/>
    <w:rsid w:val="00AA6653"/>
    <w:rsid w:val="00AB1487"/>
    <w:rsid w:val="00AB1C98"/>
    <w:rsid w:val="00AB757B"/>
    <w:rsid w:val="00AC05BE"/>
    <w:rsid w:val="00AC4C8E"/>
    <w:rsid w:val="00AC7865"/>
    <w:rsid w:val="00AD3D3B"/>
    <w:rsid w:val="00AD6D0C"/>
    <w:rsid w:val="00AE4866"/>
    <w:rsid w:val="00AE6E6C"/>
    <w:rsid w:val="00AE75C9"/>
    <w:rsid w:val="00AF0FD1"/>
    <w:rsid w:val="00AF21CD"/>
    <w:rsid w:val="00AF2227"/>
    <w:rsid w:val="00B0456C"/>
    <w:rsid w:val="00B047A1"/>
    <w:rsid w:val="00B07CE1"/>
    <w:rsid w:val="00B1710B"/>
    <w:rsid w:val="00B214E7"/>
    <w:rsid w:val="00B21573"/>
    <w:rsid w:val="00B237DD"/>
    <w:rsid w:val="00B26DCB"/>
    <w:rsid w:val="00B340F0"/>
    <w:rsid w:val="00B35E1D"/>
    <w:rsid w:val="00B4071C"/>
    <w:rsid w:val="00B45866"/>
    <w:rsid w:val="00B537DF"/>
    <w:rsid w:val="00B55216"/>
    <w:rsid w:val="00B555AB"/>
    <w:rsid w:val="00B57105"/>
    <w:rsid w:val="00B63DBD"/>
    <w:rsid w:val="00B67E67"/>
    <w:rsid w:val="00B71520"/>
    <w:rsid w:val="00B73A8C"/>
    <w:rsid w:val="00B7517F"/>
    <w:rsid w:val="00B759AA"/>
    <w:rsid w:val="00B7627A"/>
    <w:rsid w:val="00B87D39"/>
    <w:rsid w:val="00B90202"/>
    <w:rsid w:val="00B919C1"/>
    <w:rsid w:val="00B93AB5"/>
    <w:rsid w:val="00BA1379"/>
    <w:rsid w:val="00BA1F26"/>
    <w:rsid w:val="00BA225C"/>
    <w:rsid w:val="00BA37D5"/>
    <w:rsid w:val="00BA62A9"/>
    <w:rsid w:val="00BB77A0"/>
    <w:rsid w:val="00BC01F7"/>
    <w:rsid w:val="00BC1C43"/>
    <w:rsid w:val="00BC3A77"/>
    <w:rsid w:val="00BC4355"/>
    <w:rsid w:val="00BC55B7"/>
    <w:rsid w:val="00BC6471"/>
    <w:rsid w:val="00BD05C0"/>
    <w:rsid w:val="00BD061D"/>
    <w:rsid w:val="00BD1550"/>
    <w:rsid w:val="00BD23C2"/>
    <w:rsid w:val="00BD2E34"/>
    <w:rsid w:val="00BD5AC6"/>
    <w:rsid w:val="00BD5E86"/>
    <w:rsid w:val="00BD6D14"/>
    <w:rsid w:val="00BD71CC"/>
    <w:rsid w:val="00BE2962"/>
    <w:rsid w:val="00BE7D3A"/>
    <w:rsid w:val="00BF038D"/>
    <w:rsid w:val="00BF36E9"/>
    <w:rsid w:val="00BF3CCA"/>
    <w:rsid w:val="00C06BEE"/>
    <w:rsid w:val="00C076C3"/>
    <w:rsid w:val="00C11388"/>
    <w:rsid w:val="00C144AE"/>
    <w:rsid w:val="00C147F1"/>
    <w:rsid w:val="00C15CA4"/>
    <w:rsid w:val="00C2350A"/>
    <w:rsid w:val="00C248CA"/>
    <w:rsid w:val="00C31F6F"/>
    <w:rsid w:val="00C34C37"/>
    <w:rsid w:val="00C46A48"/>
    <w:rsid w:val="00C51F13"/>
    <w:rsid w:val="00C55BBE"/>
    <w:rsid w:val="00C6280E"/>
    <w:rsid w:val="00C63E02"/>
    <w:rsid w:val="00C6423E"/>
    <w:rsid w:val="00C65C3D"/>
    <w:rsid w:val="00C72496"/>
    <w:rsid w:val="00C7415F"/>
    <w:rsid w:val="00C746A8"/>
    <w:rsid w:val="00C9239A"/>
    <w:rsid w:val="00C92AD9"/>
    <w:rsid w:val="00C95C42"/>
    <w:rsid w:val="00C96B57"/>
    <w:rsid w:val="00CA59A1"/>
    <w:rsid w:val="00CB6C11"/>
    <w:rsid w:val="00CB7C51"/>
    <w:rsid w:val="00CC1A50"/>
    <w:rsid w:val="00CC28B4"/>
    <w:rsid w:val="00CC54E3"/>
    <w:rsid w:val="00CD3665"/>
    <w:rsid w:val="00CD4550"/>
    <w:rsid w:val="00CF26EF"/>
    <w:rsid w:val="00CF6C77"/>
    <w:rsid w:val="00D01559"/>
    <w:rsid w:val="00D11E58"/>
    <w:rsid w:val="00D13467"/>
    <w:rsid w:val="00D13643"/>
    <w:rsid w:val="00D24CCA"/>
    <w:rsid w:val="00D32119"/>
    <w:rsid w:val="00D3697F"/>
    <w:rsid w:val="00D41761"/>
    <w:rsid w:val="00D43571"/>
    <w:rsid w:val="00D438D5"/>
    <w:rsid w:val="00D546D5"/>
    <w:rsid w:val="00D567E6"/>
    <w:rsid w:val="00D57315"/>
    <w:rsid w:val="00D61A08"/>
    <w:rsid w:val="00D62BC6"/>
    <w:rsid w:val="00D632D4"/>
    <w:rsid w:val="00D63B27"/>
    <w:rsid w:val="00D65BEA"/>
    <w:rsid w:val="00D676A4"/>
    <w:rsid w:val="00D703F2"/>
    <w:rsid w:val="00D71A88"/>
    <w:rsid w:val="00D74A8B"/>
    <w:rsid w:val="00D76C27"/>
    <w:rsid w:val="00D773AC"/>
    <w:rsid w:val="00D804B7"/>
    <w:rsid w:val="00D80E52"/>
    <w:rsid w:val="00D81F77"/>
    <w:rsid w:val="00D833E8"/>
    <w:rsid w:val="00D92FCC"/>
    <w:rsid w:val="00D9321A"/>
    <w:rsid w:val="00D96532"/>
    <w:rsid w:val="00D96DC2"/>
    <w:rsid w:val="00DA7E8D"/>
    <w:rsid w:val="00DB1DFC"/>
    <w:rsid w:val="00DB1FF2"/>
    <w:rsid w:val="00DB2632"/>
    <w:rsid w:val="00DB3405"/>
    <w:rsid w:val="00DB5D4D"/>
    <w:rsid w:val="00DC21B9"/>
    <w:rsid w:val="00DC577C"/>
    <w:rsid w:val="00DC5E2B"/>
    <w:rsid w:val="00DC7F58"/>
    <w:rsid w:val="00DD1862"/>
    <w:rsid w:val="00DD59C2"/>
    <w:rsid w:val="00DD69B4"/>
    <w:rsid w:val="00DD77CA"/>
    <w:rsid w:val="00DE03C7"/>
    <w:rsid w:val="00DE2618"/>
    <w:rsid w:val="00DE4ED4"/>
    <w:rsid w:val="00DE639B"/>
    <w:rsid w:val="00DE74C6"/>
    <w:rsid w:val="00DF66E0"/>
    <w:rsid w:val="00E02F1F"/>
    <w:rsid w:val="00E04834"/>
    <w:rsid w:val="00E07EBE"/>
    <w:rsid w:val="00E11BAC"/>
    <w:rsid w:val="00E16FB3"/>
    <w:rsid w:val="00E232BA"/>
    <w:rsid w:val="00E26247"/>
    <w:rsid w:val="00E34CD5"/>
    <w:rsid w:val="00E34FA2"/>
    <w:rsid w:val="00E43D51"/>
    <w:rsid w:val="00E47CDF"/>
    <w:rsid w:val="00E5037F"/>
    <w:rsid w:val="00E5047D"/>
    <w:rsid w:val="00E514B6"/>
    <w:rsid w:val="00E51872"/>
    <w:rsid w:val="00E51CB0"/>
    <w:rsid w:val="00E529B4"/>
    <w:rsid w:val="00E55070"/>
    <w:rsid w:val="00E554B7"/>
    <w:rsid w:val="00E577B6"/>
    <w:rsid w:val="00E61B91"/>
    <w:rsid w:val="00E6523C"/>
    <w:rsid w:val="00E7163B"/>
    <w:rsid w:val="00E71E63"/>
    <w:rsid w:val="00E72A1F"/>
    <w:rsid w:val="00E80212"/>
    <w:rsid w:val="00E804AD"/>
    <w:rsid w:val="00E97092"/>
    <w:rsid w:val="00E977CD"/>
    <w:rsid w:val="00EA7E70"/>
    <w:rsid w:val="00EB63CF"/>
    <w:rsid w:val="00EB7243"/>
    <w:rsid w:val="00EC1869"/>
    <w:rsid w:val="00EC18C9"/>
    <w:rsid w:val="00EC4C81"/>
    <w:rsid w:val="00EC79B2"/>
    <w:rsid w:val="00EE1FC9"/>
    <w:rsid w:val="00EE2387"/>
    <w:rsid w:val="00EE26AC"/>
    <w:rsid w:val="00EE5BDB"/>
    <w:rsid w:val="00EF08DB"/>
    <w:rsid w:val="00EF6A88"/>
    <w:rsid w:val="00F05726"/>
    <w:rsid w:val="00F13167"/>
    <w:rsid w:val="00F1489E"/>
    <w:rsid w:val="00F1521A"/>
    <w:rsid w:val="00F17B89"/>
    <w:rsid w:val="00F23A9F"/>
    <w:rsid w:val="00F2435E"/>
    <w:rsid w:val="00F25B42"/>
    <w:rsid w:val="00F25B66"/>
    <w:rsid w:val="00F313DA"/>
    <w:rsid w:val="00F320FE"/>
    <w:rsid w:val="00F3459C"/>
    <w:rsid w:val="00F35D32"/>
    <w:rsid w:val="00F4453A"/>
    <w:rsid w:val="00F45C26"/>
    <w:rsid w:val="00F53E92"/>
    <w:rsid w:val="00F62100"/>
    <w:rsid w:val="00F638BE"/>
    <w:rsid w:val="00F63C55"/>
    <w:rsid w:val="00F6458B"/>
    <w:rsid w:val="00F67821"/>
    <w:rsid w:val="00F70BBA"/>
    <w:rsid w:val="00F762C4"/>
    <w:rsid w:val="00F77F38"/>
    <w:rsid w:val="00F8117A"/>
    <w:rsid w:val="00F814FB"/>
    <w:rsid w:val="00F83677"/>
    <w:rsid w:val="00F8451A"/>
    <w:rsid w:val="00F86508"/>
    <w:rsid w:val="00F86BD8"/>
    <w:rsid w:val="00F93E16"/>
    <w:rsid w:val="00F95F10"/>
    <w:rsid w:val="00FA0207"/>
    <w:rsid w:val="00FA2065"/>
    <w:rsid w:val="00FA2A3C"/>
    <w:rsid w:val="00FA5B2D"/>
    <w:rsid w:val="00FB06B5"/>
    <w:rsid w:val="00FB0D8E"/>
    <w:rsid w:val="00FB67C0"/>
    <w:rsid w:val="00FB67FC"/>
    <w:rsid w:val="00FC509F"/>
    <w:rsid w:val="00FC5CF2"/>
    <w:rsid w:val="00FC6A1F"/>
    <w:rsid w:val="00FC7173"/>
    <w:rsid w:val="00FC78E2"/>
    <w:rsid w:val="00FD364D"/>
    <w:rsid w:val="00FD65B7"/>
    <w:rsid w:val="00FE1523"/>
    <w:rsid w:val="00FE3CAC"/>
    <w:rsid w:val="00FE595F"/>
    <w:rsid w:val="00FE6DE9"/>
    <w:rsid w:val="00FF1F5B"/>
    <w:rsid w:val="00FF37DB"/>
    <w:rsid w:val="00FF5B4F"/>
    <w:rsid w:val="00FF7BB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A48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6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46A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46A4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qFormat/>
    <w:rsid w:val="00C46A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46A48"/>
    <w:rPr>
      <w:rFonts w:ascii="Symbol" w:hAnsi="Symbol" w:cs="OpenSymbol"/>
    </w:rPr>
  </w:style>
  <w:style w:type="character" w:customStyle="1" w:styleId="4">
    <w:name w:val="Основной шрифт абзаца4"/>
    <w:rsid w:val="00C46A48"/>
  </w:style>
  <w:style w:type="character" w:customStyle="1" w:styleId="Absatz-Standardschriftart">
    <w:name w:val="Absatz-Standardschriftart"/>
    <w:rsid w:val="00C46A48"/>
  </w:style>
  <w:style w:type="character" w:customStyle="1" w:styleId="WW8Num6z0">
    <w:name w:val="WW8Num6z0"/>
    <w:rsid w:val="00C46A48"/>
    <w:rPr>
      <w:rFonts w:ascii="Symbol" w:hAnsi="Symbol" w:cs="OpenSymbol"/>
    </w:rPr>
  </w:style>
  <w:style w:type="character" w:customStyle="1" w:styleId="WW-Absatz-Standardschriftart">
    <w:name w:val="WW-Absatz-Standardschriftart"/>
    <w:rsid w:val="00C46A48"/>
  </w:style>
  <w:style w:type="character" w:customStyle="1" w:styleId="WW-Absatz-Standardschriftart1">
    <w:name w:val="WW-Absatz-Standardschriftart1"/>
    <w:rsid w:val="00C46A48"/>
  </w:style>
  <w:style w:type="character" w:customStyle="1" w:styleId="3">
    <w:name w:val="Основной шрифт абзаца3"/>
    <w:rsid w:val="00C46A48"/>
  </w:style>
  <w:style w:type="character" w:customStyle="1" w:styleId="WW-Absatz-Standardschriftart11">
    <w:name w:val="WW-Absatz-Standardschriftart11"/>
    <w:rsid w:val="00C46A48"/>
  </w:style>
  <w:style w:type="character" w:customStyle="1" w:styleId="WW-Absatz-Standardschriftart111">
    <w:name w:val="WW-Absatz-Standardschriftart111"/>
    <w:rsid w:val="00C46A48"/>
  </w:style>
  <w:style w:type="character" w:customStyle="1" w:styleId="WW-Absatz-Standardschriftart1111">
    <w:name w:val="WW-Absatz-Standardschriftart1111"/>
    <w:rsid w:val="00C46A48"/>
  </w:style>
  <w:style w:type="character" w:customStyle="1" w:styleId="WW-Absatz-Standardschriftart11111">
    <w:name w:val="WW-Absatz-Standardschriftart11111"/>
    <w:rsid w:val="00C46A48"/>
  </w:style>
  <w:style w:type="character" w:customStyle="1" w:styleId="WW-Absatz-Standardschriftart111111">
    <w:name w:val="WW-Absatz-Standardschriftart111111"/>
    <w:rsid w:val="00C46A48"/>
  </w:style>
  <w:style w:type="character" w:customStyle="1" w:styleId="WW-Absatz-Standardschriftart1111111">
    <w:name w:val="WW-Absatz-Standardschriftart1111111"/>
    <w:rsid w:val="00C46A48"/>
  </w:style>
  <w:style w:type="character" w:customStyle="1" w:styleId="WW-Absatz-Standardschriftart11111111">
    <w:name w:val="WW-Absatz-Standardschriftart11111111"/>
    <w:rsid w:val="00C46A48"/>
  </w:style>
  <w:style w:type="character" w:customStyle="1" w:styleId="WW-Absatz-Standardschriftart111111111">
    <w:name w:val="WW-Absatz-Standardschriftart111111111"/>
    <w:rsid w:val="00C46A48"/>
  </w:style>
  <w:style w:type="character" w:customStyle="1" w:styleId="WW-Absatz-Standardschriftart1111111111">
    <w:name w:val="WW-Absatz-Standardschriftart1111111111"/>
    <w:rsid w:val="00C46A48"/>
  </w:style>
  <w:style w:type="character" w:customStyle="1" w:styleId="WW-Absatz-Standardschriftart11111111111">
    <w:name w:val="WW-Absatz-Standardschriftart11111111111"/>
    <w:rsid w:val="00C46A48"/>
  </w:style>
  <w:style w:type="character" w:customStyle="1" w:styleId="WW-Absatz-Standardschriftart111111111111">
    <w:name w:val="WW-Absatz-Standardschriftart111111111111"/>
    <w:rsid w:val="00C46A48"/>
  </w:style>
  <w:style w:type="character" w:customStyle="1" w:styleId="20">
    <w:name w:val="Основной шрифт абзаца2"/>
    <w:rsid w:val="00C46A48"/>
  </w:style>
  <w:style w:type="character" w:customStyle="1" w:styleId="WW-Absatz-Standardschriftart1111111111111">
    <w:name w:val="WW-Absatz-Standardschriftart1111111111111"/>
    <w:rsid w:val="00C46A48"/>
  </w:style>
  <w:style w:type="character" w:customStyle="1" w:styleId="WW-Absatz-Standardschriftart11111111111111">
    <w:name w:val="WW-Absatz-Standardschriftart11111111111111"/>
    <w:rsid w:val="00C46A48"/>
  </w:style>
  <w:style w:type="character" w:customStyle="1" w:styleId="WW-Absatz-Standardschriftart111111111111111">
    <w:name w:val="WW-Absatz-Standardschriftart111111111111111"/>
    <w:rsid w:val="00C46A48"/>
  </w:style>
  <w:style w:type="character" w:customStyle="1" w:styleId="WW-Absatz-Standardschriftart1111111111111111">
    <w:name w:val="WW-Absatz-Standardschriftart1111111111111111"/>
    <w:rsid w:val="00C46A48"/>
  </w:style>
  <w:style w:type="character" w:customStyle="1" w:styleId="WW-Absatz-Standardschriftart11111111111111111">
    <w:name w:val="WW-Absatz-Standardschriftart11111111111111111"/>
    <w:rsid w:val="00C46A48"/>
  </w:style>
  <w:style w:type="character" w:customStyle="1" w:styleId="WW-Absatz-Standardschriftart111111111111111111">
    <w:name w:val="WW-Absatz-Standardschriftart111111111111111111"/>
    <w:rsid w:val="00C46A48"/>
  </w:style>
  <w:style w:type="character" w:customStyle="1" w:styleId="WW-Absatz-Standardschriftart1111111111111111111">
    <w:name w:val="WW-Absatz-Standardschriftart1111111111111111111"/>
    <w:rsid w:val="00C46A48"/>
  </w:style>
  <w:style w:type="character" w:customStyle="1" w:styleId="WW-Absatz-Standardschriftart11111111111111111111">
    <w:name w:val="WW-Absatz-Standardschriftart11111111111111111111"/>
    <w:rsid w:val="00C46A48"/>
  </w:style>
  <w:style w:type="character" w:customStyle="1" w:styleId="WW-Absatz-Standardschriftart111111111111111111111">
    <w:name w:val="WW-Absatz-Standardschriftart111111111111111111111"/>
    <w:rsid w:val="00C46A48"/>
  </w:style>
  <w:style w:type="character" w:customStyle="1" w:styleId="WW-Absatz-Standardschriftart1111111111111111111111">
    <w:name w:val="WW-Absatz-Standardschriftart1111111111111111111111"/>
    <w:rsid w:val="00C46A48"/>
  </w:style>
  <w:style w:type="character" w:customStyle="1" w:styleId="WW-Absatz-Standardschriftart11111111111111111111111">
    <w:name w:val="WW-Absatz-Standardschriftart11111111111111111111111"/>
    <w:rsid w:val="00C46A48"/>
  </w:style>
  <w:style w:type="character" w:customStyle="1" w:styleId="WW8Num1z1">
    <w:name w:val="WW8Num1z1"/>
    <w:rsid w:val="00C46A4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6A48"/>
    <w:rPr>
      <w:i w:val="0"/>
    </w:rPr>
  </w:style>
  <w:style w:type="character" w:customStyle="1" w:styleId="WW8Num15z0">
    <w:name w:val="WW8Num15z0"/>
    <w:rsid w:val="00C46A4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46A48"/>
    <w:rPr>
      <w:rFonts w:ascii="Times New Roman" w:eastAsia="Times New Roman" w:hAnsi="Times New Roman" w:cs="Times New Roman"/>
      <w:i w:val="0"/>
    </w:rPr>
  </w:style>
  <w:style w:type="character" w:customStyle="1" w:styleId="WW8Num18z0">
    <w:name w:val="WW8Num18z0"/>
    <w:rsid w:val="00C46A48"/>
    <w:rPr>
      <w:rFonts w:ascii="Symbol" w:hAnsi="Symbol"/>
    </w:rPr>
  </w:style>
  <w:style w:type="character" w:customStyle="1" w:styleId="WW8Num18z1">
    <w:name w:val="WW8Num18z1"/>
    <w:rsid w:val="00C46A48"/>
    <w:rPr>
      <w:rFonts w:ascii="Courier New" w:hAnsi="Courier New" w:cs="Courier New"/>
    </w:rPr>
  </w:style>
  <w:style w:type="character" w:customStyle="1" w:styleId="WW8Num18z2">
    <w:name w:val="WW8Num18z2"/>
    <w:rsid w:val="00C46A48"/>
    <w:rPr>
      <w:rFonts w:ascii="Wingdings" w:hAnsi="Wingdings"/>
    </w:rPr>
  </w:style>
  <w:style w:type="character" w:customStyle="1" w:styleId="WW8Num19z0">
    <w:name w:val="WW8Num19z0"/>
    <w:rsid w:val="00C46A48"/>
    <w:rPr>
      <w:i w:val="0"/>
    </w:rPr>
  </w:style>
  <w:style w:type="character" w:customStyle="1" w:styleId="WW8Num20z1">
    <w:name w:val="WW8Num20z1"/>
    <w:rsid w:val="00C46A4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46A48"/>
  </w:style>
  <w:style w:type="character" w:styleId="a3">
    <w:name w:val="page number"/>
    <w:basedOn w:val="10"/>
    <w:semiHidden/>
    <w:rsid w:val="00C46A48"/>
  </w:style>
  <w:style w:type="character" w:customStyle="1" w:styleId="a4">
    <w:name w:val="Основной_текст Знак Знак Знак Знак Знак"/>
    <w:basedOn w:val="10"/>
    <w:rsid w:val="00C46A48"/>
    <w:rPr>
      <w:sz w:val="28"/>
      <w:szCs w:val="28"/>
      <w:lang w:val="ru-RU" w:eastAsia="ar-SA" w:bidi="ar-SA"/>
    </w:rPr>
  </w:style>
  <w:style w:type="character" w:customStyle="1" w:styleId="WW8Num3z0">
    <w:name w:val="WW8Num3z0"/>
    <w:rsid w:val="00C46A48"/>
    <w:rPr>
      <w:rFonts w:ascii="OpenSymbol" w:hAnsi="OpenSymbol"/>
    </w:rPr>
  </w:style>
  <w:style w:type="character" w:customStyle="1" w:styleId="WW8Num4z0">
    <w:name w:val="WW8Num4z0"/>
    <w:rsid w:val="00C46A48"/>
    <w:rPr>
      <w:rFonts w:ascii="OpenSymbol" w:hAnsi="OpenSymbol"/>
    </w:rPr>
  </w:style>
  <w:style w:type="character" w:customStyle="1" w:styleId="WW8Num2z0">
    <w:name w:val="WW8Num2z0"/>
    <w:rsid w:val="00C46A48"/>
    <w:rPr>
      <w:rFonts w:ascii="OpenSymbol" w:hAnsi="OpenSymbol"/>
    </w:rPr>
  </w:style>
  <w:style w:type="character" w:customStyle="1" w:styleId="a5">
    <w:name w:val="Маркеры списка"/>
    <w:rsid w:val="00C46A4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46A48"/>
  </w:style>
  <w:style w:type="paragraph" w:customStyle="1" w:styleId="a7">
    <w:name w:val="Заголовок"/>
    <w:basedOn w:val="5"/>
    <w:next w:val="a8"/>
    <w:rsid w:val="00C46A48"/>
    <w:pPr>
      <w:tabs>
        <w:tab w:val="clear" w:pos="1008"/>
      </w:tabs>
      <w:spacing w:before="0" w:after="0"/>
      <w:ind w:left="0" w:firstLine="0"/>
    </w:pPr>
    <w:rPr>
      <w:bCs w:val="0"/>
      <w:i w:val="0"/>
      <w:iCs w:val="0"/>
      <w:sz w:val="28"/>
      <w:szCs w:val="20"/>
    </w:rPr>
  </w:style>
  <w:style w:type="paragraph" w:styleId="a8">
    <w:name w:val="Body Text"/>
    <w:basedOn w:val="a"/>
    <w:link w:val="a9"/>
    <w:semiHidden/>
    <w:rsid w:val="00C46A48"/>
    <w:pPr>
      <w:spacing w:after="120"/>
    </w:pPr>
  </w:style>
  <w:style w:type="paragraph" w:styleId="aa">
    <w:name w:val="List"/>
    <w:basedOn w:val="a8"/>
    <w:semiHidden/>
    <w:rsid w:val="00C46A48"/>
    <w:rPr>
      <w:rFonts w:cs="Tahoma"/>
    </w:rPr>
  </w:style>
  <w:style w:type="paragraph" w:customStyle="1" w:styleId="40">
    <w:name w:val="Название4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46A4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46A4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46A4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46A48"/>
    <w:pPr>
      <w:suppressLineNumbers/>
    </w:pPr>
    <w:rPr>
      <w:rFonts w:cs="Tahoma"/>
    </w:rPr>
  </w:style>
  <w:style w:type="paragraph" w:styleId="ab">
    <w:name w:val="header"/>
    <w:basedOn w:val="a"/>
    <w:link w:val="ac"/>
    <w:rsid w:val="00C46A4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46A4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0">
    <w:name w:val="Основной текст с отступом 21"/>
    <w:basedOn w:val="a"/>
    <w:rsid w:val="00C46A48"/>
    <w:pPr>
      <w:widowControl w:val="0"/>
      <w:autoSpaceDE w:val="0"/>
      <w:ind w:firstLine="567"/>
      <w:jc w:val="both"/>
    </w:pPr>
    <w:rPr>
      <w:sz w:val="28"/>
    </w:rPr>
  </w:style>
  <w:style w:type="paragraph" w:customStyle="1" w:styleId="ad">
    <w:name w:val="основной (закон)"/>
    <w:basedOn w:val="a"/>
    <w:rsid w:val="00C46A48"/>
    <w:pPr>
      <w:widowControl w:val="0"/>
      <w:autoSpaceDE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C46A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C46A48"/>
    <w:pPr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6A48"/>
    <w:pPr>
      <w:widowControl w:val="0"/>
      <w:tabs>
        <w:tab w:val="left" w:pos="1134"/>
      </w:tabs>
      <w:jc w:val="both"/>
    </w:pPr>
    <w:rPr>
      <w:sz w:val="28"/>
    </w:rPr>
  </w:style>
  <w:style w:type="paragraph" w:styleId="ae">
    <w:name w:val="Body Text Indent"/>
    <w:basedOn w:val="a"/>
    <w:link w:val="af"/>
    <w:rsid w:val="00C46A48"/>
    <w:pPr>
      <w:autoSpaceDE w:val="0"/>
      <w:ind w:right="88" w:firstLine="709"/>
    </w:pPr>
    <w:rPr>
      <w:sz w:val="28"/>
    </w:rPr>
  </w:style>
  <w:style w:type="paragraph" w:customStyle="1" w:styleId="311">
    <w:name w:val="Основной текст с отступом 31"/>
    <w:basedOn w:val="a"/>
    <w:rsid w:val="00C46A48"/>
    <w:pPr>
      <w:widowControl w:val="0"/>
      <w:autoSpaceDE w:val="0"/>
      <w:ind w:firstLine="567"/>
      <w:jc w:val="both"/>
    </w:pPr>
    <w:rPr>
      <w:i/>
      <w:sz w:val="28"/>
    </w:rPr>
  </w:style>
  <w:style w:type="paragraph" w:styleId="af0">
    <w:name w:val="Balloon Text"/>
    <w:basedOn w:val="a"/>
    <w:rsid w:val="00C46A48"/>
    <w:rPr>
      <w:rFonts w:ascii="Tahoma" w:hAnsi="Tahoma" w:cs="Tahoma"/>
      <w:sz w:val="16"/>
      <w:szCs w:val="16"/>
    </w:rPr>
  </w:style>
  <w:style w:type="paragraph" w:styleId="af1">
    <w:name w:val="footer"/>
    <w:basedOn w:val="a"/>
    <w:semiHidden/>
    <w:rsid w:val="00C46A48"/>
    <w:pPr>
      <w:tabs>
        <w:tab w:val="center" w:pos="4677"/>
        <w:tab w:val="right" w:pos="9355"/>
      </w:tabs>
    </w:pPr>
    <w:rPr>
      <w:sz w:val="28"/>
    </w:rPr>
  </w:style>
  <w:style w:type="paragraph" w:customStyle="1" w:styleId="220">
    <w:name w:val="Основной текст 22"/>
    <w:basedOn w:val="a"/>
    <w:rsid w:val="00C46A48"/>
    <w:pPr>
      <w:widowControl w:val="0"/>
      <w:ind w:firstLine="567"/>
    </w:pPr>
  </w:style>
  <w:style w:type="paragraph" w:customStyle="1" w:styleId="13">
    <w:name w:val="Название объекта1"/>
    <w:basedOn w:val="a"/>
    <w:next w:val="a"/>
    <w:rsid w:val="00C46A48"/>
    <w:pPr>
      <w:autoSpaceDE w:val="0"/>
      <w:spacing w:line="278" w:lineRule="exact"/>
    </w:pPr>
    <w:rPr>
      <w:rFonts w:ascii="Arial" w:hAnsi="Arial" w:cs="Arial"/>
      <w:b/>
      <w:bCs/>
    </w:rPr>
  </w:style>
  <w:style w:type="paragraph" w:customStyle="1" w:styleId="af2">
    <w:name w:val="Основной_текст Знак Знак Знак Знак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3">
    <w:name w:val="Закон_статья"/>
    <w:basedOn w:val="af2"/>
    <w:next w:val="af2"/>
    <w:rsid w:val="00C46A48"/>
    <w:pPr>
      <w:tabs>
        <w:tab w:val="left" w:pos="2504"/>
      </w:tabs>
      <w:autoSpaceDE w:val="0"/>
      <w:ind w:left="2268" w:hanging="1701"/>
    </w:pPr>
    <w:rPr>
      <w:b/>
    </w:rPr>
  </w:style>
  <w:style w:type="paragraph" w:customStyle="1" w:styleId="af4">
    <w:name w:val="Основной_текст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C46A48"/>
    <w:pPr>
      <w:suppressLineNumbers/>
    </w:pPr>
  </w:style>
  <w:style w:type="paragraph" w:customStyle="1" w:styleId="af6">
    <w:name w:val="Заголовок таблицы"/>
    <w:basedOn w:val="af5"/>
    <w:rsid w:val="00C46A48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C46A48"/>
  </w:style>
  <w:style w:type="paragraph" w:styleId="af8">
    <w:name w:val="No Spacing"/>
    <w:basedOn w:val="a"/>
    <w:uiPriority w:val="1"/>
    <w:qFormat/>
    <w:rsid w:val="00C46A48"/>
  </w:style>
  <w:style w:type="paragraph" w:customStyle="1" w:styleId="ConsPlusNormal">
    <w:name w:val="ConsPlusNormal"/>
    <w:rsid w:val="00C46A48"/>
    <w:pPr>
      <w:widowControl w:val="0"/>
      <w:suppressAutoHyphens/>
      <w:autoSpaceDE w:val="0"/>
      <w:spacing w:after="20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23">
    <w:name w:val="Обычный2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32">
    <w:name w:val="Обычный3"/>
    <w:rsid w:val="00BB77A0"/>
    <w:pPr>
      <w:suppressAutoHyphens/>
    </w:pPr>
    <w:rPr>
      <w:rFonts w:ascii="Times New Roman CYR" w:eastAsia="Arial" w:hAnsi="Times New Roman CYR" w:cs="Tms Rmn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5259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5967"/>
    <w:rPr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723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23FC"/>
    <w:rPr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BD5AC6"/>
    <w:pPr>
      <w:suppressAutoHyphens w:val="0"/>
      <w:jc w:val="center"/>
    </w:pPr>
    <w:rPr>
      <w:b/>
      <w:sz w:val="16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D5AC6"/>
    <w:rPr>
      <w:b/>
      <w:sz w:val="16"/>
      <w:szCs w:val="28"/>
    </w:rPr>
  </w:style>
  <w:style w:type="character" w:styleId="afb">
    <w:name w:val="Hyperlink"/>
    <w:uiPriority w:val="99"/>
    <w:unhideWhenUsed/>
    <w:rsid w:val="00BD5AC6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semiHidden/>
    <w:rsid w:val="00F13167"/>
    <w:rPr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7C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uiPriority w:val="99"/>
    <w:rsid w:val="00C144A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uiPriority w:val="99"/>
    <w:rsid w:val="00C144AE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F63C55"/>
    <w:rPr>
      <w:sz w:val="28"/>
      <w:szCs w:val="24"/>
      <w:lang w:eastAsia="ar-SA"/>
    </w:rPr>
  </w:style>
  <w:style w:type="paragraph" w:customStyle="1" w:styleId="ConsPlusTitle">
    <w:name w:val="ConsPlusTitle"/>
    <w:uiPriority w:val="99"/>
    <w:rsid w:val="00C23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111111111111111111111111111111111">
    <w:name w:val="WW-Absatz-Standardschriftart1111111111111111111111111111111111111"/>
    <w:rsid w:val="00410730"/>
  </w:style>
  <w:style w:type="character" w:customStyle="1" w:styleId="ac">
    <w:name w:val="Верхний колонтитул Знак"/>
    <w:basedOn w:val="a0"/>
    <w:link w:val="ab"/>
    <w:rsid w:val="0063378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B4EA-FD2E-440A-B53A-8DBA926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2911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X</dc:creator>
  <cp:keywords/>
  <dc:description/>
  <cp:lastModifiedBy>1</cp:lastModifiedBy>
  <cp:revision>26</cp:revision>
  <cp:lastPrinted>2019-09-18T05:49:00Z</cp:lastPrinted>
  <dcterms:created xsi:type="dcterms:W3CDTF">2018-09-18T09:51:00Z</dcterms:created>
  <dcterms:modified xsi:type="dcterms:W3CDTF">2023-09-20T11:20:00Z</dcterms:modified>
</cp:coreProperties>
</file>